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384463" w:rsidRDefault="00384463" w:rsidP="001D483D">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jc w:val="both"/>
        <w:rPr>
          <w:rFonts w:ascii="Garamond" w:hAnsi="Garamond" w:cs="Arial"/>
          <w:b/>
          <w:sz w:val="19"/>
          <w:szCs w:val="19"/>
        </w:rPr>
      </w:pPr>
    </w:p>
    <w:p w:rsidR="001D483D" w:rsidRDefault="001D483D" w:rsidP="001D483D">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jc w:val="both"/>
        <w:rPr>
          <w:rFonts w:ascii="Garamond" w:hAnsi="Garamond" w:cs="Arial"/>
          <w:b/>
          <w:bCs/>
          <w:sz w:val="19"/>
          <w:szCs w:val="19"/>
        </w:rPr>
      </w:pPr>
      <w:r>
        <w:rPr>
          <w:rFonts w:ascii="Garamond" w:hAnsi="Garamond" w:cs="Arial"/>
          <w:b/>
          <w:sz w:val="19"/>
          <w:szCs w:val="19"/>
        </w:rPr>
        <w:t>B</w:t>
      </w:r>
      <w:r w:rsidRPr="00CD2991">
        <w:rPr>
          <w:rFonts w:ascii="Garamond" w:hAnsi="Garamond" w:cs="Arial"/>
          <w:b/>
          <w:sz w:val="19"/>
          <w:szCs w:val="19"/>
        </w:rPr>
        <w:t xml:space="preserve">ando di gara - procedura aperta per l’affidamento dei </w:t>
      </w:r>
      <w:r w:rsidR="00384463" w:rsidRPr="00384463">
        <w:rPr>
          <w:rFonts w:ascii="Garamond" w:hAnsi="Garamond" w:cs="Arial"/>
          <w:b/>
          <w:i/>
          <w:sz w:val="19"/>
          <w:szCs w:val="19"/>
          <w:u w:val="single"/>
        </w:rPr>
        <w:t>"lavori di ampliamento della piattaforma del Centro Comunale di Raccolta di Pantelleria - Primo Stralcio esecutivo"</w:t>
      </w:r>
      <w:r w:rsidR="00384463" w:rsidRPr="00384463">
        <w:rPr>
          <w:rFonts w:ascii="Garamond" w:hAnsi="Garamond" w:cs="Arial"/>
          <w:b/>
          <w:i/>
          <w:sz w:val="19"/>
          <w:szCs w:val="19"/>
        </w:rPr>
        <w:t xml:space="preserve">  </w:t>
      </w:r>
      <w:r w:rsidR="00384463">
        <w:rPr>
          <w:rFonts w:ascii="Garamond" w:hAnsi="Garamond" w:cs="Arial"/>
          <w:sz w:val="19"/>
          <w:szCs w:val="19"/>
        </w:rPr>
        <w:t xml:space="preserve">- </w:t>
      </w:r>
      <w:r>
        <w:rPr>
          <w:rFonts w:ascii="Garamond" w:hAnsi="Garamond" w:cs="Arial"/>
          <w:b/>
          <w:sz w:val="19"/>
          <w:szCs w:val="19"/>
        </w:rPr>
        <w:t>CIG</w:t>
      </w:r>
      <w:r w:rsidRPr="00CD2991">
        <w:rPr>
          <w:rFonts w:ascii="Garamond" w:hAnsi="Garamond" w:cs="Arial"/>
          <w:b/>
          <w:bCs/>
          <w:sz w:val="19"/>
          <w:szCs w:val="19"/>
        </w:rPr>
        <w:t xml:space="preserve"> </w:t>
      </w:r>
      <w:r w:rsidR="00384463" w:rsidRPr="00384463">
        <w:rPr>
          <w:rFonts w:ascii="Garamond" w:hAnsi="Garamond" w:cs="Arial"/>
          <w:b/>
          <w:bCs/>
          <w:sz w:val="19"/>
          <w:szCs w:val="19"/>
        </w:rPr>
        <w:t>762763290B</w:t>
      </w:r>
    </w:p>
    <w:p w:rsidR="00384463" w:rsidRPr="00CD2991" w:rsidRDefault="00384463" w:rsidP="001D483D">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jc w:val="both"/>
        <w:rPr>
          <w:rFonts w:ascii="Garamond" w:hAnsi="Garamond" w:cs="Arial"/>
          <w:b/>
          <w:sz w:val="19"/>
          <w:szCs w:val="19"/>
        </w:rPr>
      </w:pP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D483D"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rsidP="001D483D">
            <w:pPr>
              <w:rPr>
                <w:color w:val="000000"/>
              </w:rPr>
            </w:pPr>
            <w:r w:rsidRPr="003A443E">
              <w:rPr>
                <w:rFonts w:ascii="Arial" w:hAnsi="Arial" w:cs="Arial"/>
                <w:color w:val="000000"/>
                <w:sz w:val="14"/>
                <w:szCs w:val="14"/>
              </w:rPr>
              <w:t xml:space="preserve">Codice fiscale </w:t>
            </w:r>
            <w:r w:rsidR="001D483D">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D483D" w:rsidRPr="003A443E" w:rsidRDefault="00384463" w:rsidP="001D483D">
            <w:pPr>
              <w:rPr>
                <w:rFonts w:ascii="Arial" w:hAnsi="Arial" w:cs="Arial"/>
                <w:color w:val="000000"/>
                <w:sz w:val="14"/>
                <w:szCs w:val="14"/>
              </w:rPr>
            </w:pPr>
            <w:r>
              <w:rPr>
                <w:rFonts w:ascii="Arial" w:hAnsi="Arial" w:cs="Arial"/>
                <w:color w:val="000000"/>
                <w:sz w:val="14"/>
                <w:szCs w:val="14"/>
              </w:rPr>
              <w:t>Comune di Pantelleria (TP) - Piazza Cavour n. 15 - 91017 Pantelleria (TP)</w:t>
            </w:r>
          </w:p>
          <w:p w:rsidR="001D483D" w:rsidRPr="003A443E" w:rsidRDefault="00384463" w:rsidP="001D483D">
            <w:pPr>
              <w:rPr>
                <w:rFonts w:ascii="Arial" w:hAnsi="Arial" w:cs="Arial"/>
                <w:color w:val="000000"/>
                <w:sz w:val="14"/>
                <w:szCs w:val="14"/>
              </w:rPr>
            </w:pPr>
            <w:r w:rsidRPr="00384463">
              <w:rPr>
                <w:rFonts w:ascii="Arial" w:hAnsi="Arial" w:cs="Arial"/>
                <w:color w:val="000000"/>
                <w:sz w:val="14"/>
                <w:szCs w:val="14"/>
              </w:rPr>
              <w:t>00247990815</w:t>
            </w:r>
          </w:p>
          <w:p w:rsidR="00A23B3E" w:rsidRPr="003A443E" w:rsidRDefault="00A23B3E">
            <w:pPr>
              <w:rPr>
                <w:color w:val="000000"/>
              </w:rPr>
            </w:pP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1D483D" w:rsidP="001D483D">
            <w:pPr>
              <w:jc w:val="both"/>
            </w:pPr>
            <w:r w:rsidRPr="00DC1C27">
              <w:rPr>
                <w:rFonts w:ascii="Garamond" w:hAnsi="Garamond"/>
                <w:color w:val="auto"/>
                <w:sz w:val="19"/>
                <w:szCs w:val="19"/>
              </w:rPr>
              <w:t xml:space="preserve">Procedura aperta per l’affidamento </w:t>
            </w:r>
            <w:r w:rsidR="00384463" w:rsidRPr="00384463">
              <w:rPr>
                <w:rFonts w:ascii="Garamond" w:hAnsi="Garamond"/>
                <w:color w:val="auto"/>
                <w:sz w:val="19"/>
                <w:szCs w:val="19"/>
              </w:rPr>
              <w:t xml:space="preserve">dei </w:t>
            </w:r>
            <w:r w:rsidR="00384463" w:rsidRPr="00384463">
              <w:rPr>
                <w:rFonts w:ascii="Garamond" w:hAnsi="Garamond"/>
                <w:b/>
                <w:i/>
                <w:color w:val="auto"/>
                <w:sz w:val="19"/>
                <w:szCs w:val="19"/>
                <w:u w:val="single"/>
              </w:rPr>
              <w:t>"lavori di ampliamento della piattaforma del Centro Comunale di Raccolta di Pantelleria - Primo Stralcio esecutivo"</w:t>
            </w:r>
            <w:r w:rsidR="00384463" w:rsidRPr="00384463">
              <w:rPr>
                <w:rFonts w:ascii="Garamond" w:hAnsi="Garamond"/>
                <w:bCs/>
                <w:iCs/>
                <w:color w:val="auto"/>
                <w:sz w:val="19"/>
                <w:szCs w:val="19"/>
              </w:rPr>
              <w:t xml:space="preserve"> </w:t>
            </w:r>
            <w:r w:rsidR="00384463" w:rsidRPr="00384463">
              <w:rPr>
                <w:rFonts w:ascii="Garamond" w:hAnsi="Garamond"/>
                <w:color w:val="auto"/>
                <w:sz w:val="19"/>
                <w:szCs w:val="19"/>
              </w:rPr>
              <w:t>da aggiudicarsi con il criterio dell'offerta economicamente vantaggiosa, ex art. 95 del D.Lgs. n. 50/2016</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1D483D"/>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384463">
            <w:pPr>
              <w:rPr>
                <w:rFonts w:ascii="Arial" w:hAnsi="Arial" w:cs="Arial"/>
                <w:color w:val="000000"/>
                <w:sz w:val="14"/>
                <w:szCs w:val="14"/>
              </w:rPr>
            </w:pPr>
            <w:r w:rsidRPr="00384463">
              <w:rPr>
                <w:rFonts w:ascii="Garamond" w:hAnsi="Garamond" w:cs="Arial"/>
                <w:b/>
                <w:bCs/>
                <w:sz w:val="19"/>
                <w:szCs w:val="19"/>
              </w:rPr>
              <w:t>762763290B</w:t>
            </w:r>
          </w:p>
          <w:p w:rsidR="00A23B3E" w:rsidRPr="00384463" w:rsidRDefault="00384463">
            <w:pPr>
              <w:rPr>
                <w:rFonts w:ascii="Garamond" w:hAnsi="Garamond" w:cs="Arial"/>
                <w:b/>
                <w:bCs/>
                <w:sz w:val="19"/>
                <w:szCs w:val="19"/>
              </w:rPr>
            </w:pPr>
            <w:r w:rsidRPr="00384463">
              <w:rPr>
                <w:rFonts w:ascii="Garamond" w:hAnsi="Garamond" w:cs="Arial"/>
                <w:b/>
                <w:bCs/>
                <w:sz w:val="19"/>
                <w:szCs w:val="19"/>
              </w:rPr>
              <w:t>H26D17000250002</w:t>
            </w:r>
            <w:r w:rsidR="00A23B3E" w:rsidRPr="00384463">
              <w:rPr>
                <w:rFonts w:ascii="Garamond" w:hAnsi="Garamond" w:cs="Arial"/>
                <w:b/>
                <w:bCs/>
                <w:sz w:val="19"/>
                <w:szCs w:val="19"/>
              </w:rPr>
              <w:t xml:space="preserve">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7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7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78" w:hAnsi="Arial" w:cs="Arial"/>
                <w:color w:val="000000"/>
                <w:sz w:val="14"/>
                <w:szCs w:val="14"/>
                <w:u w:val="none"/>
              </w:rPr>
              <w:t>articolo 17 della legge 19 marzo 1990, n. 55</w:t>
            </w:r>
            <w:r w:rsidR="00625142" w:rsidRPr="00121BF6">
              <w:rPr>
                <w:rStyle w:val="Collegamentoipertestuale"/>
                <w:rFonts w:ascii="Arial" w:eastAsia="font37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78"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37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378"/>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7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7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7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A11884">
      <w:pPr>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sidR="00A11884" w:rsidRPr="00A11884">
        <w:rPr>
          <w:rFonts w:ascii="Arial" w:hAnsi="Arial" w:cs="Arial"/>
          <w:i/>
          <w:sz w:val="15"/>
          <w:szCs w:val="15"/>
        </w:rPr>
        <w:t>l’Autorità nazionale anticorruzione ad accedere ai documenti complementari alle informazioni, di cui al presente documento di gara unico europeo, ai fini della procedura aperta per l’affidamento dei servizi di manutenzione del prototipo del sistema di gestione delle segnalazioni di condotte illecite (c.d.</w:t>
      </w:r>
      <w:r w:rsidR="00A11884">
        <w:rPr>
          <w:rFonts w:ascii="Arial" w:hAnsi="Arial" w:cs="Arial"/>
          <w:i/>
          <w:sz w:val="15"/>
          <w:szCs w:val="15"/>
        </w:rPr>
        <w:t xml:space="preserve"> </w:t>
      </w:r>
      <w:proofErr w:type="spellStart"/>
      <w:r w:rsidR="00A11884">
        <w:rPr>
          <w:rFonts w:ascii="Arial" w:hAnsi="Arial" w:cs="Arial"/>
          <w:i/>
          <w:sz w:val="15"/>
          <w:szCs w:val="15"/>
        </w:rPr>
        <w:t>whistleblowing</w:t>
      </w:r>
      <w:proofErr w:type="spellEnd"/>
      <w:r w:rsidR="00A11884">
        <w:rPr>
          <w:rFonts w:ascii="Arial" w:hAnsi="Arial" w:cs="Arial"/>
          <w:i/>
          <w:sz w:val="15"/>
          <w:szCs w:val="15"/>
        </w:rPr>
        <w:t>) dell’Autorità n</w:t>
      </w:r>
      <w:r w:rsidR="00A11884" w:rsidRPr="00A11884">
        <w:rPr>
          <w:rFonts w:ascii="Arial" w:hAnsi="Arial" w:cs="Arial"/>
          <w:i/>
          <w:sz w:val="15"/>
          <w:szCs w:val="15"/>
        </w:rPr>
        <w:t xml:space="preserve">azionale </w:t>
      </w:r>
      <w:r w:rsidR="00A11884">
        <w:rPr>
          <w:rFonts w:ascii="Arial" w:hAnsi="Arial" w:cs="Arial"/>
          <w:i/>
          <w:sz w:val="15"/>
          <w:szCs w:val="15"/>
        </w:rPr>
        <w:t>a</w:t>
      </w:r>
      <w:r w:rsidR="00A11884" w:rsidRPr="00A11884">
        <w:rPr>
          <w:rFonts w:ascii="Arial" w:hAnsi="Arial" w:cs="Arial"/>
          <w:i/>
          <w:sz w:val="15"/>
          <w:szCs w:val="15"/>
        </w:rPr>
        <w:t>nticorruzione CIG 6742539732 – bando pubblicato sulla Gazzetta Ufficiale V Serie Speciale - Contratti Pubblici n. 77 del 06/07/2016.</w:t>
      </w: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CB8" w:rsidRDefault="00054CB8">
      <w:pPr>
        <w:spacing w:before="0" w:after="0"/>
      </w:pPr>
      <w:r>
        <w:separator/>
      </w:r>
    </w:p>
  </w:endnote>
  <w:endnote w:type="continuationSeparator" w:id="0">
    <w:p w:rsidR="00054CB8" w:rsidRDefault="00054CB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78">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84463">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CB8" w:rsidRDefault="00054CB8">
      <w:pPr>
        <w:spacing w:before="0" w:after="0"/>
      </w:pPr>
      <w:r>
        <w:separator/>
      </w:r>
    </w:p>
  </w:footnote>
  <w:footnote w:type="continuationSeparator" w:id="0">
    <w:p w:rsidR="00054CB8" w:rsidRDefault="00054CB8">
      <w:pPr>
        <w:spacing w:before="0" w:after="0"/>
      </w:pPr>
      <w:r>
        <w:continuationSeparator/>
      </w:r>
    </w:p>
  </w:footnote>
  <w:footnote w:id="1">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proofState w:spelling="clean"/>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4CB8"/>
    <w:rsid w:val="00076DCA"/>
    <w:rsid w:val="000953DC"/>
    <w:rsid w:val="000A7B33"/>
    <w:rsid w:val="000B5314"/>
    <w:rsid w:val="000E5FBC"/>
    <w:rsid w:val="00121BF6"/>
    <w:rsid w:val="001752F0"/>
    <w:rsid w:val="001D3A2B"/>
    <w:rsid w:val="001D483D"/>
    <w:rsid w:val="001D56C2"/>
    <w:rsid w:val="001F35A9"/>
    <w:rsid w:val="00270DA2"/>
    <w:rsid w:val="002A21BC"/>
    <w:rsid w:val="002C169E"/>
    <w:rsid w:val="002E43BE"/>
    <w:rsid w:val="00316FAD"/>
    <w:rsid w:val="00350D7E"/>
    <w:rsid w:val="0036728A"/>
    <w:rsid w:val="00384132"/>
    <w:rsid w:val="00384463"/>
    <w:rsid w:val="003A443E"/>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A11884"/>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78"/>
      <w:b/>
      <w:bCs/>
      <w:smallCaps/>
      <w:szCs w:val="28"/>
    </w:rPr>
  </w:style>
  <w:style w:type="paragraph" w:styleId="Titolo2">
    <w:name w:val="heading 2"/>
    <w:basedOn w:val="Normale"/>
    <w:qFormat/>
    <w:pPr>
      <w:keepNext/>
      <w:outlineLvl w:val="1"/>
    </w:pPr>
    <w:rPr>
      <w:rFonts w:eastAsia="font378"/>
      <w:b/>
      <w:bCs/>
      <w:szCs w:val="26"/>
    </w:rPr>
  </w:style>
  <w:style w:type="paragraph" w:styleId="Titolo3">
    <w:name w:val="heading 3"/>
    <w:basedOn w:val="Normale"/>
    <w:qFormat/>
    <w:pPr>
      <w:keepNext/>
      <w:outlineLvl w:val="2"/>
    </w:pPr>
    <w:rPr>
      <w:rFonts w:eastAsia="font378"/>
      <w:bCs/>
      <w:i/>
    </w:rPr>
  </w:style>
  <w:style w:type="paragraph" w:styleId="Titolo4">
    <w:name w:val="heading 4"/>
    <w:basedOn w:val="Normale"/>
    <w:qFormat/>
    <w:pPr>
      <w:keepNext/>
      <w:outlineLvl w:val="3"/>
    </w:pPr>
    <w:rPr>
      <w:rFonts w:eastAsia="font378"/>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378" w:hAnsi="Times New Roman" w:cs="Times New Roman"/>
      <w:b/>
      <w:bCs/>
      <w:smallCaps/>
      <w:sz w:val="24"/>
      <w:szCs w:val="28"/>
      <w:lang w:eastAsia="it-IT" w:bidi="it-IT"/>
    </w:rPr>
  </w:style>
  <w:style w:type="character" w:customStyle="1" w:styleId="Titolo2Carattere">
    <w:name w:val="Titolo 2 Carattere"/>
    <w:rPr>
      <w:rFonts w:ascii="Times New Roman" w:eastAsia="font378" w:hAnsi="Times New Roman" w:cs="Times New Roman"/>
      <w:b/>
      <w:bCs/>
      <w:sz w:val="24"/>
      <w:szCs w:val="26"/>
      <w:lang w:eastAsia="it-IT" w:bidi="it-IT"/>
    </w:rPr>
  </w:style>
  <w:style w:type="character" w:customStyle="1" w:styleId="Titolo3Carattere">
    <w:name w:val="Titolo 3 Carattere"/>
    <w:rPr>
      <w:rFonts w:ascii="Times New Roman" w:eastAsia="font378" w:hAnsi="Times New Roman" w:cs="Times New Roman"/>
      <w:bCs/>
      <w:i/>
      <w:sz w:val="24"/>
      <w:lang w:eastAsia="it-IT" w:bidi="it-IT"/>
    </w:rPr>
  </w:style>
  <w:style w:type="character" w:customStyle="1" w:styleId="Titolo4Carattere">
    <w:name w:val="Titolo 4 Carattere"/>
    <w:rPr>
      <w:rFonts w:ascii="Times New Roman" w:eastAsia="font37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Corpo testo"/>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968BF-75B4-4B0C-B906-D1E63A66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6273</Words>
  <Characters>35759</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41949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sgambino</cp:lastModifiedBy>
  <cp:revision>2</cp:revision>
  <cp:lastPrinted>2016-07-15T13:50:00Z</cp:lastPrinted>
  <dcterms:created xsi:type="dcterms:W3CDTF">2018-09-24T18:13:00Z</dcterms:created>
  <dcterms:modified xsi:type="dcterms:W3CDTF">2018-09-24T18:13:00Z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